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4036" w14:textId="6CD3ADEA" w:rsidR="00B12BA1" w:rsidRPr="00AC670E" w:rsidRDefault="00B12BA1" w:rsidP="00EC4ECB">
      <w:pPr>
        <w:rPr>
          <w:sz w:val="22"/>
          <w:szCs w:val="22"/>
        </w:rPr>
      </w:pPr>
    </w:p>
    <w:p w14:paraId="3E6B4296" w14:textId="77777777" w:rsidR="00EC4ECB" w:rsidRPr="00AC670E" w:rsidRDefault="00EC4ECB" w:rsidP="00EC4ECB">
      <w:pPr>
        <w:rPr>
          <w:sz w:val="22"/>
          <w:szCs w:val="22"/>
        </w:rPr>
      </w:pPr>
    </w:p>
    <w:p w14:paraId="28E14739" w14:textId="77777777" w:rsidR="005772DE" w:rsidRDefault="005772DE" w:rsidP="005772DE">
      <w:pPr>
        <w:jc w:val="center"/>
        <w:rPr>
          <w:b/>
          <w:bCs/>
        </w:rPr>
      </w:pPr>
    </w:p>
    <w:p w14:paraId="657629A0" w14:textId="77777777" w:rsidR="005772DE" w:rsidRPr="007F4C1C" w:rsidRDefault="005772DE" w:rsidP="005772DE">
      <w:pPr>
        <w:jc w:val="center"/>
        <w:rPr>
          <w:b/>
          <w:bCs/>
          <w:lang w:val="pt-BR"/>
        </w:rPr>
      </w:pPr>
      <w:r w:rsidRPr="007F4C1C">
        <w:rPr>
          <w:b/>
          <w:bCs/>
          <w:lang w:val="pt-BR"/>
        </w:rPr>
        <w:t xml:space="preserve">CONCURSUL NAȚIONAL DE DRAMATURGIE, SCENARISTICĂ, PUBLICISTICĂ TEATRALĂ ȘI CINEMATOGRAFICĂ </w:t>
      </w:r>
    </w:p>
    <w:p w14:paraId="0127C9C1" w14:textId="3F1599C9" w:rsidR="005772DE" w:rsidRPr="005772DE" w:rsidRDefault="005772DE" w:rsidP="005772DE">
      <w:pPr>
        <w:jc w:val="center"/>
        <w:rPr>
          <w:b/>
          <w:bCs/>
          <w:lang w:val="pt-BR"/>
        </w:rPr>
      </w:pPr>
      <w:r w:rsidRPr="005772DE">
        <w:rPr>
          <w:b/>
          <w:bCs/>
          <w:lang w:val="pt-BR"/>
        </w:rPr>
        <w:t xml:space="preserve">EDIȚIA A </w:t>
      </w:r>
      <w:r>
        <w:rPr>
          <w:b/>
          <w:bCs/>
          <w:lang w:val="pt-BR"/>
        </w:rPr>
        <w:t>IX</w:t>
      </w:r>
      <w:r w:rsidRPr="005772DE">
        <w:rPr>
          <w:b/>
          <w:bCs/>
          <w:lang w:val="pt-BR"/>
        </w:rPr>
        <w:t>-A, 202</w:t>
      </w:r>
      <w:r>
        <w:rPr>
          <w:b/>
          <w:bCs/>
          <w:lang w:val="pt-BR"/>
        </w:rPr>
        <w:t>4</w:t>
      </w:r>
    </w:p>
    <w:p w14:paraId="6E73906E" w14:textId="77777777" w:rsidR="005772DE" w:rsidRPr="007F4C1C" w:rsidRDefault="005772DE" w:rsidP="005772DE">
      <w:pPr>
        <w:jc w:val="center"/>
        <w:rPr>
          <w:b/>
          <w:bCs/>
          <w:lang w:val="pt-BR"/>
        </w:rPr>
      </w:pPr>
      <w:r w:rsidRPr="007F4C1C">
        <w:rPr>
          <w:b/>
          <w:bCs/>
          <w:lang w:val="pt-BR"/>
        </w:rPr>
        <w:t>FORMULAR DE ÎNSCRIERE</w:t>
      </w:r>
    </w:p>
    <w:p w14:paraId="4ED00975" w14:textId="77777777" w:rsidR="005772DE" w:rsidRPr="007F4C1C" w:rsidRDefault="005772DE" w:rsidP="005772DE">
      <w:pPr>
        <w:jc w:val="center"/>
        <w:rPr>
          <w:lang w:val="pt-BR"/>
        </w:rPr>
      </w:pPr>
    </w:p>
    <w:p w14:paraId="1E07AFF6" w14:textId="77777777" w:rsidR="005772DE" w:rsidRPr="007F4C1C" w:rsidRDefault="005772DE" w:rsidP="005772DE">
      <w:pPr>
        <w:jc w:val="center"/>
        <w:rPr>
          <w:lang w:val="pt-BR"/>
        </w:rPr>
      </w:pPr>
    </w:p>
    <w:p w14:paraId="27F63DC5" w14:textId="5B6BDB13" w:rsidR="005772DE" w:rsidRPr="007F4C1C" w:rsidRDefault="005772DE" w:rsidP="005772DE">
      <w:pPr>
        <w:rPr>
          <w:lang w:val="pt-BR"/>
        </w:rPr>
      </w:pPr>
      <w:r w:rsidRPr="007F4C1C">
        <w:rPr>
          <w:lang w:val="pt-BR"/>
        </w:rPr>
        <w:t>Nume</w:t>
      </w:r>
      <w:r w:rsidR="00A616C6">
        <w:rPr>
          <w:lang w:val="pt-BR"/>
        </w:rPr>
        <w:t>, Prenume</w:t>
      </w:r>
      <w:r w:rsidRPr="007F4C1C">
        <w:rPr>
          <w:lang w:val="pt-BR"/>
        </w:rPr>
        <w:t xml:space="preserve">:____________________________________________________ </w:t>
      </w:r>
    </w:p>
    <w:p w14:paraId="2CAC7A65" w14:textId="77777777" w:rsidR="005772DE" w:rsidRPr="007F4C1C" w:rsidRDefault="005772DE" w:rsidP="005772DE">
      <w:pPr>
        <w:rPr>
          <w:lang w:val="pt-BR"/>
        </w:rPr>
      </w:pPr>
    </w:p>
    <w:p w14:paraId="6FE047A2" w14:textId="77777777" w:rsidR="005772DE" w:rsidRPr="007F4C1C" w:rsidRDefault="005772DE" w:rsidP="005772DE">
      <w:pPr>
        <w:rPr>
          <w:lang w:val="pt-BR"/>
        </w:rPr>
      </w:pPr>
      <w:r w:rsidRPr="007F4C1C">
        <w:rPr>
          <w:lang w:val="pt-BR"/>
        </w:rPr>
        <w:t xml:space="preserve">Data nașterii: ______________________________________________, </w:t>
      </w:r>
    </w:p>
    <w:p w14:paraId="0A2914FB" w14:textId="77777777" w:rsidR="005772DE" w:rsidRPr="007F4C1C" w:rsidRDefault="005772DE" w:rsidP="005772DE">
      <w:pPr>
        <w:rPr>
          <w:lang w:val="pt-BR"/>
        </w:rPr>
      </w:pPr>
    </w:p>
    <w:p w14:paraId="05CC9191" w14:textId="77777777" w:rsidR="005772DE" w:rsidRPr="007F4C1C" w:rsidRDefault="005772DE" w:rsidP="005772DE">
      <w:pPr>
        <w:rPr>
          <w:lang w:val="pt-BR"/>
        </w:rPr>
      </w:pPr>
      <w:r w:rsidRPr="007F4C1C">
        <w:rPr>
          <w:lang w:val="pt-BR"/>
        </w:rPr>
        <w:t xml:space="preserve">Telefon: ____________________ E-mail: ______________________________________________ Adresa: _________________________________________________________________________ ________________________________________________________________________________Elev(ă) la liceul: ___________________________________________________________________ </w:t>
      </w:r>
    </w:p>
    <w:p w14:paraId="13F91DED" w14:textId="77777777" w:rsidR="005772DE" w:rsidRPr="007F4C1C" w:rsidRDefault="005772DE" w:rsidP="005772DE">
      <w:pPr>
        <w:rPr>
          <w:lang w:val="pt-BR"/>
        </w:rPr>
      </w:pPr>
      <w:r w:rsidRPr="007F4C1C">
        <w:rPr>
          <w:lang w:val="pt-BR"/>
        </w:rPr>
        <w:t>Din localitatea: _____________________________________________ În clasa: _______________</w:t>
      </w:r>
    </w:p>
    <w:p w14:paraId="56FDD40E" w14:textId="77777777" w:rsidR="005772DE" w:rsidRPr="007F4C1C" w:rsidRDefault="005772DE" w:rsidP="005772DE">
      <w:pPr>
        <w:jc w:val="center"/>
        <w:rPr>
          <w:lang w:val="pt-BR"/>
        </w:rPr>
      </w:pPr>
    </w:p>
    <w:p w14:paraId="62BCF773" w14:textId="238402EA" w:rsidR="005772DE" w:rsidRPr="007F4C1C" w:rsidRDefault="005772DE" w:rsidP="005772DE">
      <w:pPr>
        <w:rPr>
          <w:lang w:val="pt-BR"/>
        </w:rPr>
      </w:pPr>
      <w:r w:rsidRPr="007F4C1C">
        <w:rPr>
          <w:lang w:val="pt-BR"/>
        </w:rPr>
        <w:t xml:space="preserve">Doresc să particip la a </w:t>
      </w:r>
      <w:r>
        <w:rPr>
          <w:lang w:val="pt-BR"/>
        </w:rPr>
        <w:t>IX</w:t>
      </w:r>
      <w:r w:rsidRPr="007F4C1C">
        <w:rPr>
          <w:lang w:val="pt-BR"/>
        </w:rPr>
        <w:t>-a ediție a concursului Pro</w:t>
      </w:r>
      <w:r>
        <w:rPr>
          <w:lang w:val="pt-BR"/>
        </w:rPr>
        <w:t>s</w:t>
      </w:r>
      <w:r w:rsidRPr="007F4C1C">
        <w:rPr>
          <w:lang w:val="pt-BR"/>
        </w:rPr>
        <w:t xml:space="preserve">cenium la </w:t>
      </w:r>
      <w:r>
        <w:rPr>
          <w:lang w:val="pt-BR"/>
        </w:rPr>
        <w:t>secțiunea</w:t>
      </w:r>
      <w:r w:rsidRPr="007F4C1C">
        <w:rPr>
          <w:lang w:val="pt-BR"/>
        </w:rPr>
        <w:t xml:space="preserve">: </w:t>
      </w:r>
    </w:p>
    <w:p w14:paraId="066DD2DE" w14:textId="77777777" w:rsidR="005772DE" w:rsidRPr="007F4C1C" w:rsidRDefault="005772DE" w:rsidP="005772DE">
      <w:pPr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805"/>
      </w:tblGrid>
      <w:tr w:rsidR="00A616C6" w14:paraId="14464028" w14:textId="77777777" w:rsidTr="00A616C6">
        <w:tc>
          <w:tcPr>
            <w:tcW w:w="988" w:type="dxa"/>
          </w:tcPr>
          <w:p w14:paraId="0FD587C4" w14:textId="150F2406" w:rsidR="00A616C6" w:rsidRPr="00395AF7" w:rsidRDefault="00A616C6" w:rsidP="005772DE">
            <w:pPr>
              <w:rPr>
                <w:b/>
                <w:bCs/>
              </w:rPr>
            </w:pPr>
            <w:r w:rsidRPr="00395AF7">
              <w:rPr>
                <w:b/>
                <w:bCs/>
              </w:rPr>
              <w:t>Nr.crt.</w:t>
            </w:r>
          </w:p>
        </w:tc>
        <w:tc>
          <w:tcPr>
            <w:tcW w:w="2835" w:type="dxa"/>
          </w:tcPr>
          <w:p w14:paraId="0DC62B9E" w14:textId="69B9C8A4" w:rsidR="00A616C6" w:rsidRPr="00395AF7" w:rsidRDefault="00A616C6" w:rsidP="005772DE">
            <w:pPr>
              <w:rPr>
                <w:b/>
                <w:bCs/>
              </w:rPr>
            </w:pPr>
            <w:proofErr w:type="spellStart"/>
            <w:r w:rsidRPr="00395AF7">
              <w:rPr>
                <w:b/>
                <w:bCs/>
              </w:rPr>
              <w:t>Secțiune</w:t>
            </w:r>
            <w:proofErr w:type="spellEnd"/>
          </w:p>
        </w:tc>
        <w:tc>
          <w:tcPr>
            <w:tcW w:w="5805" w:type="dxa"/>
          </w:tcPr>
          <w:p w14:paraId="068415D5" w14:textId="5A0142F6" w:rsidR="00A616C6" w:rsidRPr="00395AF7" w:rsidRDefault="00A616C6" w:rsidP="005772DE">
            <w:pPr>
              <w:rPr>
                <w:b/>
                <w:bCs/>
              </w:rPr>
            </w:pPr>
            <w:proofErr w:type="spellStart"/>
            <w:r w:rsidRPr="00395AF7">
              <w:rPr>
                <w:b/>
                <w:bCs/>
              </w:rPr>
              <w:t>Titlul</w:t>
            </w:r>
            <w:proofErr w:type="spellEnd"/>
            <w:r w:rsidRPr="00395AF7">
              <w:rPr>
                <w:b/>
                <w:bCs/>
              </w:rPr>
              <w:t xml:space="preserve"> </w:t>
            </w:r>
            <w:proofErr w:type="spellStart"/>
            <w:r w:rsidRPr="00395AF7">
              <w:rPr>
                <w:b/>
                <w:bCs/>
              </w:rPr>
              <w:t>materialului</w:t>
            </w:r>
            <w:proofErr w:type="spellEnd"/>
          </w:p>
        </w:tc>
      </w:tr>
      <w:tr w:rsidR="00A616C6" w14:paraId="7CC2EAF7" w14:textId="77777777" w:rsidTr="00A616C6">
        <w:tc>
          <w:tcPr>
            <w:tcW w:w="988" w:type="dxa"/>
          </w:tcPr>
          <w:p w14:paraId="661805B6" w14:textId="612C4C47" w:rsidR="00A616C6" w:rsidRDefault="00A616C6" w:rsidP="005772DE">
            <w:r>
              <w:t>1</w:t>
            </w:r>
            <w:r w:rsidR="00617212">
              <w:t>.</w:t>
            </w:r>
          </w:p>
        </w:tc>
        <w:tc>
          <w:tcPr>
            <w:tcW w:w="2835" w:type="dxa"/>
          </w:tcPr>
          <w:p w14:paraId="42A00663" w14:textId="68D0CB4B" w:rsidR="00A616C6" w:rsidRPr="00A616C6" w:rsidRDefault="00A616C6" w:rsidP="005772DE">
            <w:pPr>
              <w:rPr>
                <w:b/>
                <w:bCs/>
              </w:rPr>
            </w:pPr>
            <w:r w:rsidRPr="00A616C6">
              <w:rPr>
                <w:b/>
                <w:bCs/>
              </w:rPr>
              <w:t>DRAMATURGIE</w:t>
            </w:r>
          </w:p>
        </w:tc>
        <w:tc>
          <w:tcPr>
            <w:tcW w:w="5805" w:type="dxa"/>
          </w:tcPr>
          <w:p w14:paraId="75AD5A93" w14:textId="77777777" w:rsidR="00A616C6" w:rsidRDefault="00A616C6" w:rsidP="005772DE"/>
          <w:p w14:paraId="1021D3B1" w14:textId="77777777" w:rsidR="00A616C6" w:rsidRDefault="00A616C6" w:rsidP="005772DE"/>
        </w:tc>
      </w:tr>
      <w:tr w:rsidR="00A616C6" w14:paraId="6A3D2020" w14:textId="77777777" w:rsidTr="00A616C6">
        <w:tc>
          <w:tcPr>
            <w:tcW w:w="988" w:type="dxa"/>
          </w:tcPr>
          <w:p w14:paraId="5CBCF260" w14:textId="7B7720F9" w:rsidR="00A616C6" w:rsidRDefault="00A616C6" w:rsidP="005772DE">
            <w:r>
              <w:t>2</w:t>
            </w:r>
            <w:r w:rsidR="00617212">
              <w:t>.</w:t>
            </w:r>
          </w:p>
        </w:tc>
        <w:tc>
          <w:tcPr>
            <w:tcW w:w="2835" w:type="dxa"/>
          </w:tcPr>
          <w:p w14:paraId="57AB3566" w14:textId="71AC0640" w:rsidR="00A616C6" w:rsidRPr="00A616C6" w:rsidRDefault="00A616C6" w:rsidP="005772DE">
            <w:pPr>
              <w:rPr>
                <w:b/>
                <w:bCs/>
              </w:rPr>
            </w:pPr>
            <w:r w:rsidRPr="00A616C6">
              <w:rPr>
                <w:b/>
                <w:bCs/>
              </w:rPr>
              <w:t>SCENARISTICĂ</w:t>
            </w:r>
          </w:p>
        </w:tc>
        <w:tc>
          <w:tcPr>
            <w:tcW w:w="5805" w:type="dxa"/>
          </w:tcPr>
          <w:p w14:paraId="31249918" w14:textId="77777777" w:rsidR="00A616C6" w:rsidRDefault="00A616C6" w:rsidP="005772DE"/>
          <w:p w14:paraId="5E2C72CE" w14:textId="77777777" w:rsidR="00A616C6" w:rsidRDefault="00A616C6" w:rsidP="005772DE"/>
        </w:tc>
      </w:tr>
      <w:tr w:rsidR="00A616C6" w14:paraId="77F49E89" w14:textId="77777777" w:rsidTr="00A616C6">
        <w:tc>
          <w:tcPr>
            <w:tcW w:w="988" w:type="dxa"/>
          </w:tcPr>
          <w:p w14:paraId="46065CEB" w14:textId="2438E0DA" w:rsidR="00A616C6" w:rsidRDefault="00A616C6" w:rsidP="005772DE">
            <w:r>
              <w:t>3</w:t>
            </w:r>
            <w:r w:rsidR="00617212">
              <w:t>.</w:t>
            </w:r>
          </w:p>
        </w:tc>
        <w:tc>
          <w:tcPr>
            <w:tcW w:w="2835" w:type="dxa"/>
          </w:tcPr>
          <w:p w14:paraId="7D276F6B" w14:textId="0510FDED" w:rsidR="00A616C6" w:rsidRPr="00A616C6" w:rsidRDefault="00A616C6" w:rsidP="005772DE">
            <w:pPr>
              <w:rPr>
                <w:b/>
                <w:bCs/>
              </w:rPr>
            </w:pPr>
            <w:r w:rsidRPr="00A616C6">
              <w:rPr>
                <w:b/>
                <w:bCs/>
              </w:rPr>
              <w:t>PUBLICISTICĂ TEATRALĂ</w:t>
            </w:r>
          </w:p>
        </w:tc>
        <w:tc>
          <w:tcPr>
            <w:tcW w:w="5805" w:type="dxa"/>
          </w:tcPr>
          <w:p w14:paraId="1F7A1000" w14:textId="77777777" w:rsidR="00A616C6" w:rsidRDefault="00A616C6" w:rsidP="005772DE"/>
          <w:p w14:paraId="6CEA6A15" w14:textId="77777777" w:rsidR="00A616C6" w:rsidRDefault="00A616C6" w:rsidP="005772DE"/>
        </w:tc>
      </w:tr>
      <w:tr w:rsidR="00A616C6" w14:paraId="17654ECE" w14:textId="77777777" w:rsidTr="00A616C6">
        <w:tc>
          <w:tcPr>
            <w:tcW w:w="988" w:type="dxa"/>
          </w:tcPr>
          <w:p w14:paraId="7E72F829" w14:textId="3516D05B" w:rsidR="00A616C6" w:rsidRDefault="00A616C6" w:rsidP="005772DE">
            <w:r>
              <w:t>4</w:t>
            </w:r>
            <w:r w:rsidR="00617212">
              <w:t>.</w:t>
            </w:r>
          </w:p>
        </w:tc>
        <w:tc>
          <w:tcPr>
            <w:tcW w:w="2835" w:type="dxa"/>
          </w:tcPr>
          <w:p w14:paraId="1BA7299E" w14:textId="6C6EF362" w:rsidR="00A616C6" w:rsidRPr="00A616C6" w:rsidRDefault="00A616C6" w:rsidP="005772DE">
            <w:pPr>
              <w:rPr>
                <w:b/>
                <w:bCs/>
              </w:rPr>
            </w:pPr>
            <w:r w:rsidRPr="00A616C6">
              <w:rPr>
                <w:b/>
                <w:bCs/>
              </w:rPr>
              <w:t>PUBLICISTICĂ CINEMATOGRAFICĂ</w:t>
            </w:r>
          </w:p>
        </w:tc>
        <w:tc>
          <w:tcPr>
            <w:tcW w:w="5805" w:type="dxa"/>
          </w:tcPr>
          <w:p w14:paraId="16258ECC" w14:textId="77777777" w:rsidR="00A616C6" w:rsidRDefault="00A616C6" w:rsidP="005772DE"/>
          <w:p w14:paraId="76F45B73" w14:textId="77777777" w:rsidR="00A616C6" w:rsidRDefault="00A616C6" w:rsidP="005772DE"/>
        </w:tc>
      </w:tr>
    </w:tbl>
    <w:p w14:paraId="1FA1918E" w14:textId="77777777" w:rsidR="00A616C6" w:rsidRDefault="00A616C6" w:rsidP="005772DE"/>
    <w:p w14:paraId="266F1E5D" w14:textId="3F6EF0AC" w:rsidR="005772DE" w:rsidRDefault="005772DE" w:rsidP="005772DE">
      <w:proofErr w:type="spellStart"/>
      <w:r>
        <w:t>Trimițând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formular,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operelor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consimt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Pro</w:t>
      </w:r>
      <w:r w:rsidR="00B727E7">
        <w:t>s</w:t>
      </w:r>
      <w:r>
        <w:t xml:space="preserve">cenium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exploatare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. </w:t>
      </w:r>
    </w:p>
    <w:p w14:paraId="726B833A" w14:textId="1679F3A3" w:rsidR="00C645FA" w:rsidRPr="00BC335E" w:rsidRDefault="00BC335E" w:rsidP="005772DE">
      <w:pPr>
        <w:rPr>
          <w:lang w:val="ro-RO"/>
        </w:rPr>
      </w:pPr>
      <w:proofErr w:type="spellStart"/>
      <w:r w:rsidRPr="004B75D6">
        <w:t>În</w:t>
      </w:r>
      <w:proofErr w:type="spellEnd"/>
      <w:r w:rsidRPr="004B75D6">
        <w:t xml:space="preserve"> </w:t>
      </w:r>
      <w:proofErr w:type="spellStart"/>
      <w:r w:rsidRPr="004B75D6">
        <w:t>cazul</w:t>
      </w:r>
      <w:proofErr w:type="spellEnd"/>
      <w:r w:rsidRPr="004B75D6">
        <w:t xml:space="preserve"> </w:t>
      </w:r>
      <w:proofErr w:type="spellStart"/>
      <w:r w:rsidRPr="004B75D6">
        <w:t>în</w:t>
      </w:r>
      <w:proofErr w:type="spellEnd"/>
      <w:r w:rsidRPr="004B75D6">
        <w:t xml:space="preserve"> care </w:t>
      </w:r>
      <w:proofErr w:type="spellStart"/>
      <w:r w:rsidRPr="004B75D6">
        <w:t>voi</w:t>
      </w:r>
      <w:proofErr w:type="spellEnd"/>
      <w:r w:rsidRPr="004B75D6">
        <w:t xml:space="preserve"> fi </w:t>
      </w:r>
      <w:proofErr w:type="spellStart"/>
      <w:r w:rsidRPr="004B75D6">
        <w:t>declarat</w:t>
      </w:r>
      <w:proofErr w:type="spellEnd"/>
      <w:r w:rsidRPr="004B75D6">
        <w:t xml:space="preserve"> c</w:t>
      </w:r>
      <w:proofErr w:type="spellStart"/>
      <w:r>
        <w:rPr>
          <w:lang w:val="ro-RO"/>
        </w:rPr>
        <w:t>âștigător</w:t>
      </w:r>
      <w:proofErr w:type="spellEnd"/>
      <w:r w:rsidR="004B75D6">
        <w:rPr>
          <w:lang w:val="ro-RO"/>
        </w:rPr>
        <w:t>/câștigătoare</w:t>
      </w:r>
      <w:r>
        <w:rPr>
          <w:lang w:val="ro-RO"/>
        </w:rPr>
        <w:t xml:space="preserve"> la oricare dintre </w:t>
      </w:r>
      <w:r w:rsidR="00C46485">
        <w:rPr>
          <w:lang w:val="ro-RO"/>
        </w:rPr>
        <w:t>secțiuni</w:t>
      </w:r>
      <w:r w:rsidR="00AE1AB8">
        <w:rPr>
          <w:lang w:val="ro-RO"/>
        </w:rPr>
        <w:t xml:space="preserve">, </w:t>
      </w:r>
      <w:r w:rsidR="004B75D6">
        <w:rPr>
          <w:lang w:val="ro-RO"/>
        </w:rPr>
        <w:t xml:space="preserve">mă oblig ca, pentru </w:t>
      </w:r>
      <w:proofErr w:type="gramStart"/>
      <w:r w:rsidR="000C4459">
        <w:rPr>
          <w:lang w:val="ro-RO"/>
        </w:rPr>
        <w:t>a</w:t>
      </w:r>
      <w:proofErr w:type="gramEnd"/>
      <w:r w:rsidR="000C4459">
        <w:rPr>
          <w:lang w:val="ro-RO"/>
        </w:rPr>
        <w:t xml:space="preserve"> intra în posesia premiului, să prezint </w:t>
      </w:r>
      <w:r w:rsidR="00D3668C">
        <w:rPr>
          <w:lang w:val="ro-RO"/>
        </w:rPr>
        <w:t xml:space="preserve">o adeverință </w:t>
      </w:r>
      <w:r w:rsidR="00DF7F00">
        <w:rPr>
          <w:lang w:val="ro-RO"/>
        </w:rPr>
        <w:t>care să ateste calitatea de elev.</w:t>
      </w:r>
    </w:p>
    <w:p w14:paraId="0FECAEA7" w14:textId="77777777" w:rsidR="005772DE" w:rsidRPr="004B75D6" w:rsidRDefault="005772DE" w:rsidP="005772DE">
      <w:pPr>
        <w:rPr>
          <w:lang w:val="ro-RO"/>
        </w:rPr>
      </w:pPr>
    </w:p>
    <w:p w14:paraId="05F5007B" w14:textId="77777777" w:rsidR="005772DE" w:rsidRPr="004B75D6" w:rsidRDefault="005772DE" w:rsidP="005772DE"/>
    <w:p w14:paraId="232030EC" w14:textId="77777777" w:rsidR="005772DE" w:rsidRPr="004B75D6" w:rsidRDefault="005772DE" w:rsidP="005772DE"/>
    <w:p w14:paraId="25019717" w14:textId="77777777" w:rsidR="005772DE" w:rsidRPr="00BC335E" w:rsidRDefault="005772DE" w:rsidP="005772DE">
      <w:pPr>
        <w:rPr>
          <w:lang w:val="pt-BR"/>
        </w:rPr>
      </w:pPr>
      <w:r w:rsidRPr="00BC335E">
        <w:rPr>
          <w:lang w:val="pt-BR"/>
        </w:rPr>
        <w:t xml:space="preserve">DATA, </w:t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</w:r>
      <w:r w:rsidRPr="00BC335E">
        <w:rPr>
          <w:lang w:val="pt-BR"/>
        </w:rPr>
        <w:tab/>
        <w:t>SEMNĂTURA,</w:t>
      </w:r>
    </w:p>
    <w:p w14:paraId="490E2087" w14:textId="77777777" w:rsidR="005772DE" w:rsidRPr="00BC335E" w:rsidRDefault="005772DE" w:rsidP="005772DE">
      <w:pPr>
        <w:rPr>
          <w:lang w:val="pt-BR"/>
        </w:rPr>
      </w:pPr>
    </w:p>
    <w:p w14:paraId="5822E9D6" w14:textId="77777777" w:rsidR="00EC4ECB" w:rsidRPr="00AC670E" w:rsidRDefault="00EC4ECB" w:rsidP="005772DE">
      <w:pPr>
        <w:jc w:val="center"/>
        <w:rPr>
          <w:sz w:val="22"/>
          <w:szCs w:val="22"/>
          <w:lang w:val="pt-BR"/>
        </w:rPr>
      </w:pPr>
    </w:p>
    <w:sectPr w:rsidR="00EC4ECB" w:rsidRPr="00AC670E" w:rsidSect="00717D62">
      <w:head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B479" w14:textId="77777777" w:rsidR="00717D62" w:rsidRDefault="00717D62" w:rsidP="004A5A10">
      <w:r>
        <w:separator/>
      </w:r>
    </w:p>
  </w:endnote>
  <w:endnote w:type="continuationSeparator" w:id="0">
    <w:p w14:paraId="74922B3B" w14:textId="77777777" w:rsidR="00717D62" w:rsidRDefault="00717D62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C413" w14:textId="77777777" w:rsidR="00717D62" w:rsidRDefault="00717D62" w:rsidP="004A5A10">
      <w:r>
        <w:separator/>
      </w:r>
    </w:p>
  </w:footnote>
  <w:footnote w:type="continuationSeparator" w:id="0">
    <w:p w14:paraId="09B31D49" w14:textId="77777777" w:rsidR="00717D62" w:rsidRDefault="00717D62" w:rsidP="004A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08798E52">
          <wp:extent cx="6120122" cy="76184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22" cy="76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72227817" w14:textId="7EE5A4D7" w:rsidR="004A5A10" w:rsidRPr="008F4714" w:rsidRDefault="00A307D8" w:rsidP="00A307D8">
    <w:pPr>
      <w:pStyle w:val="Header"/>
      <w:jc w:val="right"/>
      <w:rPr>
        <w:sz w:val="18"/>
        <w:szCs w:val="18"/>
        <w:lang w:val="pt-PT"/>
      </w:rPr>
    </w:pPr>
    <w:r w:rsidRPr="008F4714">
      <w:rPr>
        <w:color w:val="171717" w:themeColor="background2" w:themeShade="1A"/>
        <w:sz w:val="18"/>
        <w:szCs w:val="18"/>
        <w:lang w:val="pt-PT"/>
      </w:rPr>
      <w:t>Tel: +40 264 590 066, +40 264 405 357</w:t>
    </w:r>
    <w:r w:rsidRPr="008F4714">
      <w:rPr>
        <w:color w:val="171717" w:themeColor="background2" w:themeShade="1A"/>
        <w:sz w:val="18"/>
        <w:szCs w:val="18"/>
        <w:lang w:val="pt-PT"/>
      </w:rPr>
      <w:br/>
      <w:t>E-mail: secretariat.teatrufilm@ubbcluj.ro</w:t>
    </w:r>
    <w:r w:rsidRPr="008F4714">
      <w:rPr>
        <w:color w:val="171717" w:themeColor="background2" w:themeShade="1A"/>
        <w:sz w:val="18"/>
        <w:szCs w:val="18"/>
        <w:lang w:val="pt-PT"/>
      </w:rPr>
      <w:br/>
      <w:t>Web: www.teatrufilm.ubbcluj.ro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2" w15:restartNumberingAfterBreak="0">
    <w:nsid w:val="0000000A"/>
    <w:multiLevelType w:val="multilevel"/>
    <w:tmpl w:val="0000000A"/>
    <w:name w:val="WWNum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 w:hAnsi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"/>
      </w:rPr>
    </w:lvl>
  </w:abstractNum>
  <w:abstractNum w:abstractNumId="4" w15:restartNumberingAfterBreak="0">
    <w:nsid w:val="0000000C"/>
    <w:multiLevelType w:val="multilevel"/>
    <w:tmpl w:val="0000000C"/>
    <w:name w:val="WW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585340"/>
    <w:multiLevelType w:val="hybridMultilevel"/>
    <w:tmpl w:val="EF70527C"/>
    <w:lvl w:ilvl="0" w:tplc="0B948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55494C"/>
    <w:multiLevelType w:val="multilevel"/>
    <w:tmpl w:val="462ED4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E94691"/>
    <w:multiLevelType w:val="multilevel"/>
    <w:tmpl w:val="F97CC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65F17"/>
    <w:multiLevelType w:val="hybridMultilevel"/>
    <w:tmpl w:val="D4963DC2"/>
    <w:lvl w:ilvl="0" w:tplc="FFFFFFFF">
      <w:start w:val="1"/>
      <w:numFmt w:val="decimal"/>
      <w:lvlText w:val="%1."/>
      <w:lvlJc w:val="left"/>
      <w:pPr>
        <w:ind w:left="750" w:hanging="39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80773"/>
    <w:multiLevelType w:val="hybridMultilevel"/>
    <w:tmpl w:val="FBC45922"/>
    <w:lvl w:ilvl="0" w:tplc="8F704A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4002"/>
    <w:multiLevelType w:val="multilevel"/>
    <w:tmpl w:val="94F4EF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B51C6"/>
    <w:multiLevelType w:val="hybridMultilevel"/>
    <w:tmpl w:val="9E546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E24A0"/>
    <w:multiLevelType w:val="hybridMultilevel"/>
    <w:tmpl w:val="A68493C4"/>
    <w:lvl w:ilvl="0" w:tplc="52109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246068"/>
    <w:multiLevelType w:val="multilevel"/>
    <w:tmpl w:val="962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35749F"/>
    <w:multiLevelType w:val="multilevel"/>
    <w:tmpl w:val="75826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D29EF"/>
    <w:multiLevelType w:val="hybridMultilevel"/>
    <w:tmpl w:val="D4A20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77A3E"/>
    <w:multiLevelType w:val="hybridMultilevel"/>
    <w:tmpl w:val="34B4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12723"/>
    <w:multiLevelType w:val="hybridMultilevel"/>
    <w:tmpl w:val="AC92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F6F36"/>
    <w:multiLevelType w:val="hybridMultilevel"/>
    <w:tmpl w:val="915AC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64EA5"/>
    <w:multiLevelType w:val="multilevel"/>
    <w:tmpl w:val="C878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037A61"/>
    <w:multiLevelType w:val="hybridMultilevel"/>
    <w:tmpl w:val="F1FAA3F4"/>
    <w:lvl w:ilvl="0" w:tplc="A9768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3199"/>
    <w:multiLevelType w:val="multilevel"/>
    <w:tmpl w:val="F5BCD0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B4C54"/>
    <w:multiLevelType w:val="multilevel"/>
    <w:tmpl w:val="FD9AC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86CFB"/>
    <w:multiLevelType w:val="multilevel"/>
    <w:tmpl w:val="717885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827A1"/>
    <w:multiLevelType w:val="hybridMultilevel"/>
    <w:tmpl w:val="D4963DC2"/>
    <w:lvl w:ilvl="0" w:tplc="74D68FB6">
      <w:start w:val="1"/>
      <w:numFmt w:val="decimal"/>
      <w:lvlText w:val="%1."/>
      <w:lvlJc w:val="left"/>
      <w:pPr>
        <w:ind w:left="750" w:hanging="39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54611"/>
    <w:multiLevelType w:val="hybridMultilevel"/>
    <w:tmpl w:val="A122FF5C"/>
    <w:lvl w:ilvl="0" w:tplc="0409000F">
      <w:start w:val="1"/>
      <w:numFmt w:val="decimal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 w15:restartNumberingAfterBreak="0">
    <w:nsid w:val="44C2018F"/>
    <w:multiLevelType w:val="hybridMultilevel"/>
    <w:tmpl w:val="A122FF5C"/>
    <w:lvl w:ilvl="0" w:tplc="FFFFFFFF">
      <w:start w:val="1"/>
      <w:numFmt w:val="decimal"/>
      <w:lvlText w:val="%1."/>
      <w:lvlJc w:val="left"/>
      <w:pPr>
        <w:ind w:left="1516" w:hanging="360"/>
      </w:pPr>
    </w:lvl>
    <w:lvl w:ilvl="1" w:tplc="FFFFFFFF" w:tentative="1">
      <w:start w:val="1"/>
      <w:numFmt w:val="lowerLetter"/>
      <w:lvlText w:val="%2."/>
      <w:lvlJc w:val="left"/>
      <w:pPr>
        <w:ind w:left="2236" w:hanging="360"/>
      </w:pPr>
    </w:lvl>
    <w:lvl w:ilvl="2" w:tplc="FFFFFFFF" w:tentative="1">
      <w:start w:val="1"/>
      <w:numFmt w:val="lowerRoman"/>
      <w:lvlText w:val="%3."/>
      <w:lvlJc w:val="right"/>
      <w:pPr>
        <w:ind w:left="2956" w:hanging="180"/>
      </w:pPr>
    </w:lvl>
    <w:lvl w:ilvl="3" w:tplc="FFFFFFFF" w:tentative="1">
      <w:start w:val="1"/>
      <w:numFmt w:val="decimal"/>
      <w:lvlText w:val="%4."/>
      <w:lvlJc w:val="left"/>
      <w:pPr>
        <w:ind w:left="3676" w:hanging="360"/>
      </w:pPr>
    </w:lvl>
    <w:lvl w:ilvl="4" w:tplc="FFFFFFFF" w:tentative="1">
      <w:start w:val="1"/>
      <w:numFmt w:val="lowerLetter"/>
      <w:lvlText w:val="%5."/>
      <w:lvlJc w:val="left"/>
      <w:pPr>
        <w:ind w:left="4396" w:hanging="360"/>
      </w:pPr>
    </w:lvl>
    <w:lvl w:ilvl="5" w:tplc="FFFFFFFF" w:tentative="1">
      <w:start w:val="1"/>
      <w:numFmt w:val="lowerRoman"/>
      <w:lvlText w:val="%6."/>
      <w:lvlJc w:val="right"/>
      <w:pPr>
        <w:ind w:left="5116" w:hanging="180"/>
      </w:pPr>
    </w:lvl>
    <w:lvl w:ilvl="6" w:tplc="FFFFFFFF" w:tentative="1">
      <w:start w:val="1"/>
      <w:numFmt w:val="decimal"/>
      <w:lvlText w:val="%7."/>
      <w:lvlJc w:val="left"/>
      <w:pPr>
        <w:ind w:left="5836" w:hanging="360"/>
      </w:pPr>
    </w:lvl>
    <w:lvl w:ilvl="7" w:tplc="FFFFFFFF" w:tentative="1">
      <w:start w:val="1"/>
      <w:numFmt w:val="lowerLetter"/>
      <w:lvlText w:val="%8."/>
      <w:lvlJc w:val="left"/>
      <w:pPr>
        <w:ind w:left="6556" w:hanging="360"/>
      </w:pPr>
    </w:lvl>
    <w:lvl w:ilvl="8" w:tplc="FFFFFFFF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7" w15:restartNumberingAfterBreak="0">
    <w:nsid w:val="472107C5"/>
    <w:multiLevelType w:val="multilevel"/>
    <w:tmpl w:val="6B703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8729FA"/>
    <w:multiLevelType w:val="multilevel"/>
    <w:tmpl w:val="289A25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1E2EF4"/>
    <w:multiLevelType w:val="hybridMultilevel"/>
    <w:tmpl w:val="669616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787AFC"/>
    <w:multiLevelType w:val="hybridMultilevel"/>
    <w:tmpl w:val="9F3E9C30"/>
    <w:lvl w:ilvl="0" w:tplc="FFFFFFFF">
      <w:start w:val="1"/>
      <w:numFmt w:val="decimal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92610F"/>
    <w:multiLevelType w:val="hybridMultilevel"/>
    <w:tmpl w:val="F378F806"/>
    <w:lvl w:ilvl="0" w:tplc="0EFC6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11553"/>
    <w:multiLevelType w:val="multilevel"/>
    <w:tmpl w:val="819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D23C0E"/>
    <w:multiLevelType w:val="hybridMultilevel"/>
    <w:tmpl w:val="349A43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68A1A15"/>
    <w:multiLevelType w:val="multilevel"/>
    <w:tmpl w:val="7A8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46516"/>
    <w:multiLevelType w:val="hybridMultilevel"/>
    <w:tmpl w:val="A500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B3315"/>
    <w:multiLevelType w:val="multilevel"/>
    <w:tmpl w:val="F39EB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42193"/>
    <w:multiLevelType w:val="hybridMultilevel"/>
    <w:tmpl w:val="63FADEB4"/>
    <w:lvl w:ilvl="0" w:tplc="442C9DA4">
      <w:start w:val="1"/>
      <w:numFmt w:val="decimal"/>
      <w:lvlText w:val="%1."/>
      <w:lvlJc w:val="left"/>
      <w:pPr>
        <w:ind w:left="1151" w:hanging="343"/>
      </w:pPr>
      <w:rPr>
        <w:rFonts w:ascii="Calibri" w:eastAsia="Calibri" w:hAnsi="Calibri" w:cs="Calibri" w:hint="default"/>
        <w:spacing w:val="-1"/>
        <w:w w:val="97"/>
        <w:sz w:val="23"/>
        <w:szCs w:val="23"/>
        <w:lang w:val="ro-RO" w:eastAsia="en-US" w:bidi="ar-SA"/>
      </w:rPr>
    </w:lvl>
    <w:lvl w:ilvl="1" w:tplc="4AF03B2E">
      <w:start w:val="1"/>
      <w:numFmt w:val="lowerLetter"/>
      <w:lvlText w:val="%2."/>
      <w:lvlJc w:val="left"/>
      <w:pPr>
        <w:ind w:left="1879" w:hanging="367"/>
      </w:pPr>
      <w:rPr>
        <w:rFonts w:ascii="Calibri" w:eastAsia="Calibri" w:hAnsi="Calibri" w:cs="Calibri" w:hint="default"/>
        <w:w w:val="95"/>
        <w:sz w:val="23"/>
        <w:szCs w:val="23"/>
        <w:lang w:val="ro-RO" w:eastAsia="en-US" w:bidi="ar-SA"/>
      </w:rPr>
    </w:lvl>
    <w:lvl w:ilvl="2" w:tplc="9D5697DC">
      <w:numFmt w:val="bullet"/>
      <w:lvlText w:val="•"/>
      <w:lvlJc w:val="left"/>
      <w:pPr>
        <w:ind w:left="2793" w:hanging="367"/>
      </w:pPr>
      <w:rPr>
        <w:rFonts w:hint="default"/>
        <w:lang w:val="ro-RO" w:eastAsia="en-US" w:bidi="ar-SA"/>
      </w:rPr>
    </w:lvl>
    <w:lvl w:ilvl="3" w:tplc="6F34854C">
      <w:numFmt w:val="bullet"/>
      <w:lvlText w:val="•"/>
      <w:lvlJc w:val="left"/>
      <w:pPr>
        <w:ind w:left="3706" w:hanging="367"/>
      </w:pPr>
      <w:rPr>
        <w:rFonts w:hint="default"/>
        <w:lang w:val="ro-RO" w:eastAsia="en-US" w:bidi="ar-SA"/>
      </w:rPr>
    </w:lvl>
    <w:lvl w:ilvl="4" w:tplc="17AA2556">
      <w:numFmt w:val="bullet"/>
      <w:lvlText w:val="•"/>
      <w:lvlJc w:val="left"/>
      <w:pPr>
        <w:ind w:left="4620" w:hanging="367"/>
      </w:pPr>
      <w:rPr>
        <w:rFonts w:hint="default"/>
        <w:lang w:val="ro-RO" w:eastAsia="en-US" w:bidi="ar-SA"/>
      </w:rPr>
    </w:lvl>
    <w:lvl w:ilvl="5" w:tplc="C50A9E84">
      <w:numFmt w:val="bullet"/>
      <w:lvlText w:val="•"/>
      <w:lvlJc w:val="left"/>
      <w:pPr>
        <w:ind w:left="5533" w:hanging="367"/>
      </w:pPr>
      <w:rPr>
        <w:rFonts w:hint="default"/>
        <w:lang w:val="ro-RO" w:eastAsia="en-US" w:bidi="ar-SA"/>
      </w:rPr>
    </w:lvl>
    <w:lvl w:ilvl="6" w:tplc="B93A889A">
      <w:numFmt w:val="bullet"/>
      <w:lvlText w:val="•"/>
      <w:lvlJc w:val="left"/>
      <w:pPr>
        <w:ind w:left="6446" w:hanging="367"/>
      </w:pPr>
      <w:rPr>
        <w:rFonts w:hint="default"/>
        <w:lang w:val="ro-RO" w:eastAsia="en-US" w:bidi="ar-SA"/>
      </w:rPr>
    </w:lvl>
    <w:lvl w:ilvl="7" w:tplc="FE9420F2">
      <w:numFmt w:val="bullet"/>
      <w:lvlText w:val="•"/>
      <w:lvlJc w:val="left"/>
      <w:pPr>
        <w:ind w:left="7360" w:hanging="367"/>
      </w:pPr>
      <w:rPr>
        <w:rFonts w:hint="default"/>
        <w:lang w:val="ro-RO" w:eastAsia="en-US" w:bidi="ar-SA"/>
      </w:rPr>
    </w:lvl>
    <w:lvl w:ilvl="8" w:tplc="3D3A45E8">
      <w:numFmt w:val="bullet"/>
      <w:lvlText w:val="•"/>
      <w:lvlJc w:val="left"/>
      <w:pPr>
        <w:ind w:left="8273" w:hanging="367"/>
      </w:pPr>
      <w:rPr>
        <w:rFonts w:hint="default"/>
        <w:lang w:val="ro-RO" w:eastAsia="en-US" w:bidi="ar-SA"/>
      </w:rPr>
    </w:lvl>
  </w:abstractNum>
  <w:abstractNum w:abstractNumId="38" w15:restartNumberingAfterBreak="0">
    <w:nsid w:val="78D43C01"/>
    <w:multiLevelType w:val="hybridMultilevel"/>
    <w:tmpl w:val="7E4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81656">
    <w:abstractNumId w:val="20"/>
  </w:num>
  <w:num w:numId="2" w16cid:durableId="1182401793">
    <w:abstractNumId w:val="11"/>
  </w:num>
  <w:num w:numId="3" w16cid:durableId="783770931">
    <w:abstractNumId w:val="16"/>
  </w:num>
  <w:num w:numId="4" w16cid:durableId="1486163113">
    <w:abstractNumId w:val="33"/>
  </w:num>
  <w:num w:numId="5" w16cid:durableId="1737509453">
    <w:abstractNumId w:val="19"/>
  </w:num>
  <w:num w:numId="6" w16cid:durableId="1078527230">
    <w:abstractNumId w:val="22"/>
  </w:num>
  <w:num w:numId="7" w16cid:durableId="952828839">
    <w:abstractNumId w:val="14"/>
  </w:num>
  <w:num w:numId="8" w16cid:durableId="1090079779">
    <w:abstractNumId w:val="7"/>
  </w:num>
  <w:num w:numId="9" w16cid:durableId="225186805">
    <w:abstractNumId w:val="27"/>
  </w:num>
  <w:num w:numId="10" w16cid:durableId="1269389246">
    <w:abstractNumId w:val="10"/>
  </w:num>
  <w:num w:numId="11" w16cid:durableId="1300838944">
    <w:abstractNumId w:val="36"/>
  </w:num>
  <w:num w:numId="12" w16cid:durableId="319847463">
    <w:abstractNumId w:val="28"/>
  </w:num>
  <w:num w:numId="13" w16cid:durableId="695814405">
    <w:abstractNumId w:val="21"/>
  </w:num>
  <w:num w:numId="14" w16cid:durableId="115174120">
    <w:abstractNumId w:val="6"/>
  </w:num>
  <w:num w:numId="15" w16cid:durableId="268005362">
    <w:abstractNumId w:val="23"/>
  </w:num>
  <w:num w:numId="16" w16cid:durableId="902368194">
    <w:abstractNumId w:val="34"/>
  </w:num>
  <w:num w:numId="17" w16cid:durableId="789589613">
    <w:abstractNumId w:val="37"/>
  </w:num>
  <w:num w:numId="18" w16cid:durableId="662441153">
    <w:abstractNumId w:val="35"/>
  </w:num>
  <w:num w:numId="19" w16cid:durableId="1274633092">
    <w:abstractNumId w:val="17"/>
  </w:num>
  <w:num w:numId="20" w16cid:durableId="381176751">
    <w:abstractNumId w:val="24"/>
  </w:num>
  <w:num w:numId="21" w16cid:durableId="1307972623">
    <w:abstractNumId w:val="8"/>
  </w:num>
  <w:num w:numId="22" w16cid:durableId="299649387">
    <w:abstractNumId w:val="9"/>
  </w:num>
  <w:num w:numId="23" w16cid:durableId="822549180">
    <w:abstractNumId w:val="15"/>
  </w:num>
  <w:num w:numId="24" w16cid:durableId="2131313650">
    <w:abstractNumId w:val="32"/>
  </w:num>
  <w:num w:numId="25" w16cid:durableId="1667126902">
    <w:abstractNumId w:val="25"/>
  </w:num>
  <w:num w:numId="26" w16cid:durableId="2031026955">
    <w:abstractNumId w:val="26"/>
  </w:num>
  <w:num w:numId="27" w16cid:durableId="1982035890">
    <w:abstractNumId w:val="13"/>
  </w:num>
  <w:num w:numId="28" w16cid:durableId="11038300">
    <w:abstractNumId w:val="5"/>
  </w:num>
  <w:num w:numId="29" w16cid:durableId="274559474">
    <w:abstractNumId w:val="29"/>
  </w:num>
  <w:num w:numId="30" w16cid:durableId="218981022">
    <w:abstractNumId w:val="31"/>
  </w:num>
  <w:num w:numId="31" w16cid:durableId="2099062080">
    <w:abstractNumId w:val="30"/>
  </w:num>
  <w:num w:numId="32" w16cid:durableId="678848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5891194">
    <w:abstractNumId w:val="1"/>
  </w:num>
  <w:num w:numId="34" w16cid:durableId="1372000443">
    <w:abstractNumId w:val="3"/>
  </w:num>
  <w:num w:numId="35" w16cid:durableId="307907360">
    <w:abstractNumId w:val="12"/>
  </w:num>
  <w:num w:numId="36" w16cid:durableId="1226798890">
    <w:abstractNumId w:val="2"/>
  </w:num>
  <w:num w:numId="37" w16cid:durableId="1243178829">
    <w:abstractNumId w:val="0"/>
  </w:num>
  <w:num w:numId="38" w16cid:durableId="1012493255">
    <w:abstractNumId w:val="38"/>
  </w:num>
  <w:num w:numId="39" w16cid:durableId="3354235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04B92"/>
    <w:rsid w:val="00024E06"/>
    <w:rsid w:val="000304E5"/>
    <w:rsid w:val="00033791"/>
    <w:rsid w:val="00035389"/>
    <w:rsid w:val="00040D69"/>
    <w:rsid w:val="0004602E"/>
    <w:rsid w:val="00070E5A"/>
    <w:rsid w:val="000920B7"/>
    <w:rsid w:val="00097EAF"/>
    <w:rsid w:val="000A7633"/>
    <w:rsid w:val="000B1577"/>
    <w:rsid w:val="000B3F66"/>
    <w:rsid w:val="000C4459"/>
    <w:rsid w:val="000C5262"/>
    <w:rsid w:val="000D309B"/>
    <w:rsid w:val="00102756"/>
    <w:rsid w:val="00127B17"/>
    <w:rsid w:val="00183C66"/>
    <w:rsid w:val="001A54D3"/>
    <w:rsid w:val="001B52A1"/>
    <w:rsid w:val="001C003F"/>
    <w:rsid w:val="001C2DDB"/>
    <w:rsid w:val="001C2F52"/>
    <w:rsid w:val="001C570A"/>
    <w:rsid w:val="001D733D"/>
    <w:rsid w:val="001E3806"/>
    <w:rsid w:val="001E39B2"/>
    <w:rsid w:val="001F22F7"/>
    <w:rsid w:val="001F28C3"/>
    <w:rsid w:val="001F7814"/>
    <w:rsid w:val="001F7955"/>
    <w:rsid w:val="00201AC6"/>
    <w:rsid w:val="00204047"/>
    <w:rsid w:val="00211046"/>
    <w:rsid w:val="00211B5B"/>
    <w:rsid w:val="00211B8D"/>
    <w:rsid w:val="0021273C"/>
    <w:rsid w:val="002256C7"/>
    <w:rsid w:val="0023741A"/>
    <w:rsid w:val="00240C61"/>
    <w:rsid w:val="00242DB4"/>
    <w:rsid w:val="0024327F"/>
    <w:rsid w:val="002539F7"/>
    <w:rsid w:val="00297F3E"/>
    <w:rsid w:val="002B35CB"/>
    <w:rsid w:val="002B4E38"/>
    <w:rsid w:val="002B5E4F"/>
    <w:rsid w:val="002E133C"/>
    <w:rsid w:val="00302C9F"/>
    <w:rsid w:val="00313112"/>
    <w:rsid w:val="00336306"/>
    <w:rsid w:val="00337356"/>
    <w:rsid w:val="00346F5A"/>
    <w:rsid w:val="00357073"/>
    <w:rsid w:val="0036055E"/>
    <w:rsid w:val="00366376"/>
    <w:rsid w:val="00380BC7"/>
    <w:rsid w:val="0038578C"/>
    <w:rsid w:val="00395AF7"/>
    <w:rsid w:val="003B25F2"/>
    <w:rsid w:val="003B4EDE"/>
    <w:rsid w:val="003B6878"/>
    <w:rsid w:val="003D210C"/>
    <w:rsid w:val="003F2212"/>
    <w:rsid w:val="003F2219"/>
    <w:rsid w:val="0040014C"/>
    <w:rsid w:val="0040615E"/>
    <w:rsid w:val="0040717B"/>
    <w:rsid w:val="004430E0"/>
    <w:rsid w:val="00443686"/>
    <w:rsid w:val="00457154"/>
    <w:rsid w:val="0046513A"/>
    <w:rsid w:val="004713B9"/>
    <w:rsid w:val="004740B0"/>
    <w:rsid w:val="00475709"/>
    <w:rsid w:val="00477C06"/>
    <w:rsid w:val="00496FE5"/>
    <w:rsid w:val="004A5A10"/>
    <w:rsid w:val="004A613C"/>
    <w:rsid w:val="004B2013"/>
    <w:rsid w:val="004B6889"/>
    <w:rsid w:val="004B75D6"/>
    <w:rsid w:val="004C1846"/>
    <w:rsid w:val="004C550A"/>
    <w:rsid w:val="004D6DCD"/>
    <w:rsid w:val="004E25AC"/>
    <w:rsid w:val="004F193C"/>
    <w:rsid w:val="00560416"/>
    <w:rsid w:val="00560C37"/>
    <w:rsid w:val="0056620B"/>
    <w:rsid w:val="00567517"/>
    <w:rsid w:val="005772DE"/>
    <w:rsid w:val="00580989"/>
    <w:rsid w:val="005A63D3"/>
    <w:rsid w:val="005D2BCB"/>
    <w:rsid w:val="005D6F53"/>
    <w:rsid w:val="005E64B8"/>
    <w:rsid w:val="005F288F"/>
    <w:rsid w:val="00607792"/>
    <w:rsid w:val="00617212"/>
    <w:rsid w:val="006178D7"/>
    <w:rsid w:val="00626C2C"/>
    <w:rsid w:val="00633E42"/>
    <w:rsid w:val="006403FE"/>
    <w:rsid w:val="00643873"/>
    <w:rsid w:val="0065333B"/>
    <w:rsid w:val="006537C0"/>
    <w:rsid w:val="00662780"/>
    <w:rsid w:val="00680E4A"/>
    <w:rsid w:val="006B6DD9"/>
    <w:rsid w:val="006C7117"/>
    <w:rsid w:val="006D745A"/>
    <w:rsid w:val="0070594E"/>
    <w:rsid w:val="007101D0"/>
    <w:rsid w:val="00717D62"/>
    <w:rsid w:val="00733106"/>
    <w:rsid w:val="00734583"/>
    <w:rsid w:val="00736907"/>
    <w:rsid w:val="00766939"/>
    <w:rsid w:val="00773370"/>
    <w:rsid w:val="00794052"/>
    <w:rsid w:val="007A589C"/>
    <w:rsid w:val="007A6152"/>
    <w:rsid w:val="007B7BAA"/>
    <w:rsid w:val="007C1170"/>
    <w:rsid w:val="007E0246"/>
    <w:rsid w:val="007E1155"/>
    <w:rsid w:val="007E1E9F"/>
    <w:rsid w:val="007E7246"/>
    <w:rsid w:val="00801D5C"/>
    <w:rsid w:val="0082161F"/>
    <w:rsid w:val="00835CB2"/>
    <w:rsid w:val="008456D7"/>
    <w:rsid w:val="0086047A"/>
    <w:rsid w:val="00863DB4"/>
    <w:rsid w:val="00871E0D"/>
    <w:rsid w:val="0087602A"/>
    <w:rsid w:val="00881776"/>
    <w:rsid w:val="008858F3"/>
    <w:rsid w:val="00891EDC"/>
    <w:rsid w:val="00893781"/>
    <w:rsid w:val="008A0AE5"/>
    <w:rsid w:val="008C117F"/>
    <w:rsid w:val="008C39E9"/>
    <w:rsid w:val="008D3A28"/>
    <w:rsid w:val="008F4714"/>
    <w:rsid w:val="0090419C"/>
    <w:rsid w:val="0090643C"/>
    <w:rsid w:val="009079D7"/>
    <w:rsid w:val="009140FC"/>
    <w:rsid w:val="00934E75"/>
    <w:rsid w:val="0093671F"/>
    <w:rsid w:val="00971002"/>
    <w:rsid w:val="0097316A"/>
    <w:rsid w:val="00977764"/>
    <w:rsid w:val="00984295"/>
    <w:rsid w:val="00994667"/>
    <w:rsid w:val="009A2A4C"/>
    <w:rsid w:val="009A45D7"/>
    <w:rsid w:val="009A624F"/>
    <w:rsid w:val="009A7B3E"/>
    <w:rsid w:val="009C720D"/>
    <w:rsid w:val="009D08DF"/>
    <w:rsid w:val="009D36D2"/>
    <w:rsid w:val="009E5C32"/>
    <w:rsid w:val="00A126CE"/>
    <w:rsid w:val="00A15C9F"/>
    <w:rsid w:val="00A307D8"/>
    <w:rsid w:val="00A32A25"/>
    <w:rsid w:val="00A572C7"/>
    <w:rsid w:val="00A579D2"/>
    <w:rsid w:val="00A60B43"/>
    <w:rsid w:val="00A616C6"/>
    <w:rsid w:val="00A66881"/>
    <w:rsid w:val="00A758A3"/>
    <w:rsid w:val="00A842FD"/>
    <w:rsid w:val="00A87840"/>
    <w:rsid w:val="00A96468"/>
    <w:rsid w:val="00AC2542"/>
    <w:rsid w:val="00AC3D4D"/>
    <w:rsid w:val="00AC670E"/>
    <w:rsid w:val="00AD2275"/>
    <w:rsid w:val="00AE1AB8"/>
    <w:rsid w:val="00AF0ADD"/>
    <w:rsid w:val="00AF169E"/>
    <w:rsid w:val="00AF2D0C"/>
    <w:rsid w:val="00AF3563"/>
    <w:rsid w:val="00B04166"/>
    <w:rsid w:val="00B07FF7"/>
    <w:rsid w:val="00B11567"/>
    <w:rsid w:val="00B12BA1"/>
    <w:rsid w:val="00B44651"/>
    <w:rsid w:val="00B53903"/>
    <w:rsid w:val="00B62B80"/>
    <w:rsid w:val="00B71822"/>
    <w:rsid w:val="00B727E7"/>
    <w:rsid w:val="00B83078"/>
    <w:rsid w:val="00B83AD2"/>
    <w:rsid w:val="00BA5869"/>
    <w:rsid w:val="00BB2332"/>
    <w:rsid w:val="00BB3257"/>
    <w:rsid w:val="00BC335E"/>
    <w:rsid w:val="00BD30E0"/>
    <w:rsid w:val="00BE5160"/>
    <w:rsid w:val="00BF626B"/>
    <w:rsid w:val="00C12031"/>
    <w:rsid w:val="00C267E3"/>
    <w:rsid w:val="00C40427"/>
    <w:rsid w:val="00C43E51"/>
    <w:rsid w:val="00C46267"/>
    <w:rsid w:val="00C46485"/>
    <w:rsid w:val="00C5151F"/>
    <w:rsid w:val="00C53113"/>
    <w:rsid w:val="00C54A03"/>
    <w:rsid w:val="00C61D84"/>
    <w:rsid w:val="00C62AF5"/>
    <w:rsid w:val="00C645FA"/>
    <w:rsid w:val="00C65944"/>
    <w:rsid w:val="00C838F6"/>
    <w:rsid w:val="00CC37E8"/>
    <w:rsid w:val="00CC7E2E"/>
    <w:rsid w:val="00CD5E13"/>
    <w:rsid w:val="00CE147A"/>
    <w:rsid w:val="00CE3BDB"/>
    <w:rsid w:val="00CF7318"/>
    <w:rsid w:val="00D2248A"/>
    <w:rsid w:val="00D24ED3"/>
    <w:rsid w:val="00D33F51"/>
    <w:rsid w:val="00D3668C"/>
    <w:rsid w:val="00D41E15"/>
    <w:rsid w:val="00D44A65"/>
    <w:rsid w:val="00D45746"/>
    <w:rsid w:val="00D53D09"/>
    <w:rsid w:val="00D547B4"/>
    <w:rsid w:val="00D563E4"/>
    <w:rsid w:val="00D65192"/>
    <w:rsid w:val="00D86016"/>
    <w:rsid w:val="00D96347"/>
    <w:rsid w:val="00DA450F"/>
    <w:rsid w:val="00DB1250"/>
    <w:rsid w:val="00DF504D"/>
    <w:rsid w:val="00DF7F00"/>
    <w:rsid w:val="00E019BA"/>
    <w:rsid w:val="00E204FB"/>
    <w:rsid w:val="00E25829"/>
    <w:rsid w:val="00E25D61"/>
    <w:rsid w:val="00E525C3"/>
    <w:rsid w:val="00E52D06"/>
    <w:rsid w:val="00E53AA4"/>
    <w:rsid w:val="00E6489E"/>
    <w:rsid w:val="00E648F8"/>
    <w:rsid w:val="00E82E8F"/>
    <w:rsid w:val="00E952F3"/>
    <w:rsid w:val="00EA0139"/>
    <w:rsid w:val="00EB2601"/>
    <w:rsid w:val="00EB3F72"/>
    <w:rsid w:val="00EB4D82"/>
    <w:rsid w:val="00EB6D4A"/>
    <w:rsid w:val="00EB7F76"/>
    <w:rsid w:val="00EC4ECB"/>
    <w:rsid w:val="00EE4588"/>
    <w:rsid w:val="00F04480"/>
    <w:rsid w:val="00F21307"/>
    <w:rsid w:val="00F26B61"/>
    <w:rsid w:val="00F34624"/>
    <w:rsid w:val="00F61987"/>
    <w:rsid w:val="00F732B7"/>
    <w:rsid w:val="00F73EBA"/>
    <w:rsid w:val="00F74D58"/>
    <w:rsid w:val="00F77A6C"/>
    <w:rsid w:val="00FA206F"/>
    <w:rsid w:val="00FB3C8C"/>
    <w:rsid w:val="00FB5885"/>
    <w:rsid w:val="00FC1899"/>
    <w:rsid w:val="00FC1ECB"/>
    <w:rsid w:val="00FC5BF8"/>
    <w:rsid w:val="00FE4D46"/>
    <w:rsid w:val="00FF1ED3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33C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paragraph" w:styleId="ListParagraph">
    <w:name w:val="List Paragraph"/>
    <w:basedOn w:val="Normal"/>
    <w:uiPriority w:val="34"/>
    <w:qFormat/>
    <w:rsid w:val="008858F3"/>
    <w:pPr>
      <w:ind w:left="720"/>
      <w:contextualSpacing/>
    </w:pPr>
  </w:style>
  <w:style w:type="table" w:styleId="TableGrid">
    <w:name w:val="Table Grid"/>
    <w:basedOn w:val="TableNormal"/>
    <w:uiPriority w:val="39"/>
    <w:rsid w:val="0049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F66"/>
    <w:rPr>
      <w:rFonts w:ascii="Calibri" w:eastAsia="Calibri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A206F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A206F"/>
    <w:rPr>
      <w:rFonts w:ascii="Calibri" w:eastAsia="Calibri" w:hAnsi="Calibri" w:cs="Calibri"/>
      <w:sz w:val="23"/>
      <w:szCs w:val="23"/>
      <w:lang w:val="ro-RO"/>
    </w:rPr>
  </w:style>
  <w:style w:type="character" w:customStyle="1" w:styleId="contentpasted0">
    <w:name w:val="contentpasted0"/>
    <w:basedOn w:val="DefaultParagraphFont"/>
    <w:rsid w:val="006403FE"/>
  </w:style>
  <w:style w:type="character" w:customStyle="1" w:styleId="Heading5Char">
    <w:name w:val="Heading 5 Char"/>
    <w:basedOn w:val="DefaultParagraphFont"/>
    <w:link w:val="Heading5"/>
    <w:uiPriority w:val="9"/>
    <w:semiHidden/>
    <w:rsid w:val="002E133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styleId="Strong">
    <w:name w:val="Strong"/>
    <w:uiPriority w:val="22"/>
    <w:qFormat/>
    <w:rsid w:val="002E133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FC5BF8"/>
    <w:pPr>
      <w:widowControl w:val="0"/>
      <w:autoSpaceDE w:val="0"/>
      <w:autoSpaceDN w:val="0"/>
      <w:spacing w:before="81"/>
      <w:ind w:right="114"/>
      <w:jc w:val="right"/>
    </w:pPr>
    <w:rPr>
      <w:rFonts w:ascii="Arial" w:eastAsia="Arial" w:hAnsi="Arial" w:cs="Arial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FC5BF8"/>
    <w:rPr>
      <w:rFonts w:ascii="Arial" w:eastAsia="Arial" w:hAnsi="Arial" w:cs="Arial"/>
      <w:lang w:val="ro-RO"/>
    </w:rPr>
  </w:style>
  <w:style w:type="paragraph" w:customStyle="1" w:styleId="TableParagraph">
    <w:name w:val="Table Paragraph"/>
    <w:basedOn w:val="Normal"/>
    <w:uiPriority w:val="1"/>
    <w:qFormat/>
    <w:rsid w:val="00FC5BF8"/>
    <w:pPr>
      <w:widowControl w:val="0"/>
      <w:autoSpaceDE w:val="0"/>
      <w:autoSpaceDN w:val="0"/>
      <w:ind w:left="115"/>
    </w:pPr>
    <w:rPr>
      <w:rFonts w:ascii="Arial" w:eastAsia="Arial" w:hAnsi="Arial" w:cs="Arial"/>
      <w:sz w:val="22"/>
      <w:szCs w:val="22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2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DANIEL IFTENE</cp:lastModifiedBy>
  <cp:revision>2</cp:revision>
  <cp:lastPrinted>2023-05-23T05:15:00Z</cp:lastPrinted>
  <dcterms:created xsi:type="dcterms:W3CDTF">2024-02-09T08:38:00Z</dcterms:created>
  <dcterms:modified xsi:type="dcterms:W3CDTF">2024-02-09T08:38:00Z</dcterms:modified>
</cp:coreProperties>
</file>